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1C" w:rsidRPr="00C35CB4" w:rsidRDefault="009A181C" w:rsidP="009A181C">
      <w:pPr>
        <w:pStyle w:val="Kopfzeile"/>
        <w:jc w:val="center"/>
        <w:rPr>
          <w:rFonts w:asciiTheme="minorHAnsi" w:hAnsiTheme="minorHAnsi" w:cstheme="minorHAnsi"/>
        </w:rPr>
      </w:pPr>
      <w:r w:rsidRPr="00C35CB4">
        <w:rPr>
          <w:rFonts w:asciiTheme="minorHAnsi" w:hAnsiTheme="minorHAnsi" w:cstheme="minorHAnsi"/>
          <w:bCs/>
          <w:sz w:val="70"/>
          <w:szCs w:val="70"/>
        </w:rPr>
        <w:t>Demokratie leben!</w:t>
      </w:r>
      <w:r w:rsidRPr="00C35CB4">
        <w:rPr>
          <w:rFonts w:asciiTheme="minorHAnsi" w:hAnsiTheme="minorHAnsi" w:cstheme="minorHAnsi"/>
          <w:bCs/>
        </w:rPr>
        <w:br/>
      </w:r>
      <w:r w:rsidRPr="00C35CB4">
        <w:rPr>
          <w:rFonts w:asciiTheme="minorHAnsi" w:hAnsiTheme="minorHAnsi" w:cstheme="minorHAnsi"/>
          <w:bCs/>
          <w:sz w:val="20"/>
          <w:szCs w:val="20"/>
        </w:rPr>
        <w:t xml:space="preserve">Partnerschaft für Demokratie Leutkirch – Aichstetten – Aitrach </w:t>
      </w:r>
    </w:p>
    <w:p w:rsidR="009A181C" w:rsidRPr="00C35CB4" w:rsidRDefault="009A181C" w:rsidP="009A181C">
      <w:pPr>
        <w:jc w:val="both"/>
        <w:rPr>
          <w:rFonts w:asciiTheme="minorHAnsi" w:hAnsiTheme="minorHAnsi" w:cstheme="minorHAnsi"/>
          <w:bCs/>
          <w:color w:val="0064AD"/>
        </w:rPr>
      </w:pPr>
      <w:r w:rsidRPr="00C35CB4">
        <w:rPr>
          <w:rFonts w:asciiTheme="minorHAnsi" w:hAnsiTheme="minorHAnsi" w:cstheme="minorHAnsi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DC14A" wp14:editId="1B0CF586">
                <wp:simplePos x="0" y="0"/>
                <wp:positionH relativeFrom="column">
                  <wp:posOffset>1468755</wp:posOffset>
                </wp:positionH>
                <wp:positionV relativeFrom="paragraph">
                  <wp:posOffset>33655</wp:posOffset>
                </wp:positionV>
                <wp:extent cx="3167380" cy="0"/>
                <wp:effectExtent l="7620" t="13970" r="6350" b="508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73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5pt,2.65pt" to="365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" strokeweight=".26mm"/>
            </w:pict>
          </mc:Fallback>
        </mc:AlternateContent>
      </w:r>
    </w:p>
    <w:p w:rsidR="009A181C" w:rsidRPr="00C35CB4" w:rsidRDefault="009A181C" w:rsidP="009A181C">
      <w:pPr>
        <w:spacing w:line="276" w:lineRule="auto"/>
        <w:rPr>
          <w:rFonts w:asciiTheme="minorHAnsi" w:hAnsiTheme="minorHAnsi" w:cstheme="minorHAnsi"/>
        </w:rPr>
      </w:pPr>
      <w:r w:rsidRPr="00C35CB4">
        <w:rPr>
          <w:rFonts w:asciiTheme="minorHAnsi" w:eastAsia="Agfa Rotis Semisans" w:hAnsiTheme="minorHAnsi" w:cstheme="minorHAnsi"/>
          <w:bCs/>
          <w:lang w:eastAsia="de-DE"/>
        </w:rPr>
        <w:t xml:space="preserve">                                                  </w:t>
      </w:r>
    </w:p>
    <w:p w:rsidR="009A181C" w:rsidRPr="00C35CB4" w:rsidRDefault="009A181C" w:rsidP="009A181C">
      <w:pPr>
        <w:spacing w:line="276" w:lineRule="auto"/>
        <w:jc w:val="center"/>
        <w:rPr>
          <w:rFonts w:asciiTheme="minorHAnsi" w:hAnsiTheme="minorHAnsi" w:cstheme="minorHAnsi"/>
        </w:rPr>
      </w:pPr>
      <w:r w:rsidRPr="00C35CB4">
        <w:rPr>
          <w:rFonts w:asciiTheme="minorHAnsi" w:hAnsiTheme="minorHAnsi" w:cstheme="minorHAnsi"/>
          <w:bCs/>
          <w:sz w:val="32"/>
          <w:szCs w:val="28"/>
        </w:rPr>
        <w:t>Bundesprogramm „Demokratie leben!“ Handlungsbereich Kommune: Bundesweite Förderung lokaler „Partnerschaften für Demokratie“</w:t>
      </w:r>
    </w:p>
    <w:p w:rsidR="009A181C" w:rsidRPr="00C35CB4" w:rsidRDefault="009A181C" w:rsidP="009A181C">
      <w:pPr>
        <w:rPr>
          <w:rFonts w:asciiTheme="minorHAnsi" w:hAnsiTheme="minorHAnsi" w:cstheme="minorHAnsi"/>
          <w:bCs/>
          <w:szCs w:val="32"/>
        </w:rPr>
      </w:pPr>
    </w:p>
    <w:p w:rsidR="009A181C" w:rsidRPr="00C35CB4" w:rsidRDefault="00A078F8" w:rsidP="009A181C">
      <w:pPr>
        <w:spacing w:line="100" w:lineRule="atLeas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32"/>
          <w:szCs w:val="32"/>
        </w:rPr>
        <w:t>Antrag auf Projektförderung 2024</w:t>
      </w:r>
      <w:bookmarkStart w:id="0" w:name="_GoBack"/>
      <w:bookmarkEnd w:id="0"/>
      <w:r w:rsidR="009A181C" w:rsidRPr="00C35CB4">
        <w:rPr>
          <w:rFonts w:asciiTheme="minorHAnsi" w:hAnsiTheme="minorHAnsi" w:cstheme="minorHAnsi"/>
          <w:bCs/>
          <w:sz w:val="32"/>
          <w:szCs w:val="32"/>
        </w:rPr>
        <w:t xml:space="preserve"> aus dem Jugendfonds</w:t>
      </w:r>
    </w:p>
    <w:p w:rsidR="00C670CF" w:rsidRPr="00C35CB4" w:rsidRDefault="00C670CF">
      <w:pPr>
        <w:rPr>
          <w:rFonts w:asciiTheme="minorHAnsi" w:hAnsiTheme="minorHAnsi" w:cstheme="minorHAnsi"/>
        </w:rPr>
      </w:pP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</w:rPr>
      </w:pPr>
    </w:p>
    <w:p w:rsidR="009A181C" w:rsidRPr="00834068" w:rsidRDefault="009A181C" w:rsidP="009A181C">
      <w:pPr>
        <w:spacing w:line="360" w:lineRule="auto"/>
        <w:rPr>
          <w:rFonts w:asciiTheme="minorHAnsi" w:hAnsiTheme="minorHAnsi" w:cstheme="minorHAnsi"/>
          <w:b/>
          <w:bCs/>
          <w:sz w:val="28"/>
          <w:szCs w:val="26"/>
        </w:rPr>
      </w:pPr>
      <w:r w:rsidRPr="00834068">
        <w:rPr>
          <w:rFonts w:asciiTheme="minorHAnsi" w:hAnsiTheme="minorHAnsi" w:cstheme="minorHAnsi"/>
          <w:b/>
          <w:bCs/>
          <w:noProof/>
          <w:sz w:val="28"/>
          <w:szCs w:val="26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17A1F" wp14:editId="1F56A8F1">
                <wp:simplePos x="0" y="0"/>
                <wp:positionH relativeFrom="column">
                  <wp:posOffset>532765</wp:posOffset>
                </wp:positionH>
                <wp:positionV relativeFrom="paragraph">
                  <wp:posOffset>325755</wp:posOffset>
                </wp:positionV>
                <wp:extent cx="569976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81C" w:rsidRPr="00834068" w:rsidRDefault="009A181C" w:rsidP="009A181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ermStart w:id="1135368102" w:edGrp="everyone"/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permEnd w:id="113536810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.95pt;margin-top:25.65pt;width:448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" stroked="f">
                <v:textbox style="mso-fit-shape-to-text:t">
                  <w:txbxContent>
                    <w:p w:rsidR="009A181C" w:rsidRPr="00834068" w:rsidRDefault="009A181C" w:rsidP="009A181C">
                      <w:pPr>
                        <w:rPr>
                          <w:rFonts w:asciiTheme="minorHAnsi" w:hAnsiTheme="minorHAnsi" w:cstheme="minorHAnsi"/>
                        </w:rPr>
                      </w:pPr>
                      <w:permStart w:id="1135368102" w:edGrp="everyone"/>
                      <w:r w:rsidRPr="00834068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 w:rsidRPr="0083406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834068">
                        <w:rPr>
                          <w:rFonts w:asciiTheme="minorHAnsi" w:hAnsiTheme="minorHAnsi" w:cstheme="minorHAnsi"/>
                        </w:rPr>
                        <w:tab/>
                      </w:r>
                      <w:permEnd w:id="1135368102"/>
                    </w:p>
                  </w:txbxContent>
                </v:textbox>
              </v:shape>
            </w:pict>
          </mc:Fallback>
        </mc:AlternateContent>
      </w:r>
      <w:r w:rsidRPr="00834068">
        <w:rPr>
          <w:rFonts w:asciiTheme="minorHAnsi" w:hAnsiTheme="minorHAnsi" w:cstheme="minorHAnsi"/>
          <w:b/>
          <w:bCs/>
          <w:sz w:val="28"/>
          <w:szCs w:val="26"/>
        </w:rPr>
        <w:t>1 Antragssteller</w:t>
      </w: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  <w:r w:rsidRPr="00C35CB4">
        <w:rPr>
          <w:rFonts w:asciiTheme="minorHAnsi" w:hAnsiTheme="minorHAnsi" w:cstheme="minorHAnsi"/>
          <w:noProof/>
          <w:sz w:val="28"/>
          <w:szCs w:val="26"/>
          <w:lang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8D6B8" wp14:editId="053235A0">
                <wp:simplePos x="0" y="0"/>
                <wp:positionH relativeFrom="column">
                  <wp:posOffset>532765</wp:posOffset>
                </wp:positionH>
                <wp:positionV relativeFrom="paragraph">
                  <wp:posOffset>310515</wp:posOffset>
                </wp:positionV>
                <wp:extent cx="5699760" cy="140398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81C" w:rsidRPr="00834068" w:rsidRDefault="009A181C" w:rsidP="009A181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ermStart w:id="241195564" w:edGrp="everyone"/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:rsidR="009A181C" w:rsidRPr="00834068" w:rsidRDefault="009A181C" w:rsidP="009A181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permEnd w:id="24119556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1.95pt;margin-top:24.45pt;width:448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" stroked="f">
                <v:textbox style="mso-fit-shape-to-text:t">
                  <w:txbxContent>
                    <w:p w:rsidR="009A181C" w:rsidRPr="00834068" w:rsidRDefault="009A181C" w:rsidP="009A181C">
                      <w:pPr>
                        <w:rPr>
                          <w:rFonts w:asciiTheme="minorHAnsi" w:hAnsiTheme="minorHAnsi" w:cstheme="minorHAnsi"/>
                        </w:rPr>
                      </w:pPr>
                      <w:permStart w:id="241195564" w:edGrp="everyone"/>
                      <w:r w:rsidRPr="00834068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 w:rsidRPr="0083406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834068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:rsidR="009A181C" w:rsidRPr="00834068" w:rsidRDefault="009A181C" w:rsidP="009A181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34068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 w:rsidRPr="0083406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834068">
                        <w:rPr>
                          <w:rFonts w:asciiTheme="minorHAnsi" w:hAnsiTheme="minorHAnsi" w:cstheme="minorHAnsi"/>
                        </w:rPr>
                        <w:tab/>
                      </w:r>
                      <w:permEnd w:id="241195564"/>
                    </w:p>
                  </w:txbxContent>
                </v:textbox>
              </v:shape>
            </w:pict>
          </mc:Fallback>
        </mc:AlternateContent>
      </w:r>
      <w:r w:rsidRPr="00C35CB4">
        <w:rPr>
          <w:rFonts w:asciiTheme="minorHAnsi" w:hAnsiTheme="minorHAnsi" w:cstheme="minorHAnsi"/>
          <w:sz w:val="28"/>
          <w:szCs w:val="26"/>
        </w:rPr>
        <w:t xml:space="preserve">Name </w:t>
      </w: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  <w:r w:rsidRPr="00C35CB4">
        <w:rPr>
          <w:rFonts w:asciiTheme="minorHAnsi" w:hAnsiTheme="minorHAnsi" w:cstheme="minorHAnsi"/>
          <w:sz w:val="28"/>
          <w:szCs w:val="26"/>
        </w:rPr>
        <w:t>Adresse</w:t>
      </w: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  <w:r w:rsidRPr="00C35CB4">
        <w:rPr>
          <w:rFonts w:asciiTheme="minorHAnsi" w:hAnsiTheme="minorHAnsi" w:cstheme="minorHAnsi"/>
          <w:noProof/>
          <w:sz w:val="28"/>
          <w:szCs w:val="26"/>
          <w:lang w:eastAsia="de-D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FFA5D" wp14:editId="1B74A751">
                <wp:simplePos x="0" y="0"/>
                <wp:positionH relativeFrom="column">
                  <wp:posOffset>540385</wp:posOffset>
                </wp:positionH>
                <wp:positionV relativeFrom="paragraph">
                  <wp:posOffset>278130</wp:posOffset>
                </wp:positionV>
                <wp:extent cx="5699760" cy="140398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81C" w:rsidRPr="00834068" w:rsidRDefault="009A181C" w:rsidP="009A181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ermStart w:id="559103344" w:edGrp="everyone"/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permEnd w:id="55910334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2.55pt;margin-top:21.9pt;width:448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" stroked="f">
                <v:textbox style="mso-fit-shape-to-text:t">
                  <w:txbxContent>
                    <w:p w:rsidR="009A181C" w:rsidRPr="00834068" w:rsidRDefault="009A181C" w:rsidP="009A181C">
                      <w:pPr>
                        <w:rPr>
                          <w:rFonts w:asciiTheme="minorHAnsi" w:hAnsiTheme="minorHAnsi" w:cstheme="minorHAnsi"/>
                        </w:rPr>
                      </w:pPr>
                      <w:permStart w:id="559103344" w:edGrp="everyone"/>
                      <w:r w:rsidRPr="00834068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 w:rsidRPr="0083406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834068">
                        <w:rPr>
                          <w:rFonts w:asciiTheme="minorHAnsi" w:hAnsiTheme="minorHAnsi" w:cstheme="minorHAnsi"/>
                        </w:rPr>
                        <w:tab/>
                      </w:r>
                      <w:permEnd w:id="559103344"/>
                    </w:p>
                  </w:txbxContent>
                </v:textbox>
              </v:shape>
            </w:pict>
          </mc:Fallback>
        </mc:AlternateContent>
      </w: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  <w:r w:rsidRPr="00C35CB4">
        <w:rPr>
          <w:rFonts w:asciiTheme="minorHAnsi" w:hAnsiTheme="minorHAnsi" w:cstheme="minorHAnsi"/>
          <w:noProof/>
          <w:sz w:val="28"/>
          <w:szCs w:val="26"/>
          <w:lang w:eastAsia="de-D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4386B2" wp14:editId="6A934450">
                <wp:simplePos x="0" y="0"/>
                <wp:positionH relativeFrom="column">
                  <wp:posOffset>540385</wp:posOffset>
                </wp:positionH>
                <wp:positionV relativeFrom="paragraph">
                  <wp:posOffset>283845</wp:posOffset>
                </wp:positionV>
                <wp:extent cx="5699760" cy="140398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81C" w:rsidRPr="00834068" w:rsidRDefault="009A181C" w:rsidP="009A181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ermStart w:id="2046112940" w:edGrp="everyone"/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permEnd w:id="20461129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2.55pt;margin-top:22.35pt;width:448.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" stroked="f">
                <v:textbox style="mso-fit-shape-to-text:t">
                  <w:txbxContent>
                    <w:p w:rsidR="009A181C" w:rsidRPr="00834068" w:rsidRDefault="009A181C" w:rsidP="009A181C">
                      <w:pPr>
                        <w:rPr>
                          <w:rFonts w:asciiTheme="minorHAnsi" w:hAnsiTheme="minorHAnsi" w:cstheme="minorHAnsi"/>
                        </w:rPr>
                      </w:pPr>
                      <w:permStart w:id="2046112940" w:edGrp="everyone"/>
                      <w:r w:rsidRPr="00834068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 w:rsidRPr="0083406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834068">
                        <w:rPr>
                          <w:rFonts w:asciiTheme="minorHAnsi" w:hAnsiTheme="minorHAnsi" w:cstheme="minorHAnsi"/>
                        </w:rPr>
                        <w:tab/>
                      </w:r>
                      <w:permEnd w:id="2046112940"/>
                    </w:p>
                  </w:txbxContent>
                </v:textbox>
              </v:shape>
            </w:pict>
          </mc:Fallback>
        </mc:AlternateContent>
      </w:r>
      <w:r w:rsidRPr="00C35CB4">
        <w:rPr>
          <w:rFonts w:asciiTheme="minorHAnsi" w:hAnsiTheme="minorHAnsi" w:cstheme="minorHAnsi"/>
          <w:sz w:val="28"/>
          <w:szCs w:val="26"/>
        </w:rPr>
        <w:t>E-Mail</w:t>
      </w: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  <w:r w:rsidRPr="00C35CB4">
        <w:rPr>
          <w:rFonts w:asciiTheme="minorHAnsi" w:hAnsiTheme="minorHAnsi" w:cstheme="minorHAnsi"/>
          <w:sz w:val="28"/>
          <w:szCs w:val="26"/>
        </w:rPr>
        <w:t>Telefon</w:t>
      </w:r>
    </w:p>
    <w:p w:rsidR="009A181C" w:rsidRPr="00C35CB4" w:rsidRDefault="00572B7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  <w:r w:rsidRPr="00C35CB4">
        <w:rPr>
          <w:rFonts w:asciiTheme="minorHAnsi" w:hAnsiTheme="minorHAnsi" w:cstheme="minorHAnsi"/>
          <w:noProof/>
          <w:sz w:val="28"/>
          <w:szCs w:val="26"/>
          <w:lang w:eastAsia="de-DE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B08F40" wp14:editId="46744A17">
                <wp:simplePos x="0" y="0"/>
                <wp:positionH relativeFrom="column">
                  <wp:posOffset>1276350</wp:posOffset>
                </wp:positionH>
                <wp:positionV relativeFrom="paragraph">
                  <wp:posOffset>299085</wp:posOffset>
                </wp:positionV>
                <wp:extent cx="5097780" cy="381000"/>
                <wp:effectExtent l="0" t="0" r="762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B7C" w:rsidRPr="00834068" w:rsidRDefault="00572B7C" w:rsidP="00572B7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ermStart w:id="1800998881" w:edGrp="everyone"/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permEnd w:id="180099888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0.5pt;margin-top:23.55pt;width:401.4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" stroked="f">
                <v:textbox>
                  <w:txbxContent>
                    <w:p w:rsidR="00572B7C" w:rsidRPr="00834068" w:rsidRDefault="00572B7C" w:rsidP="00572B7C">
                      <w:pPr>
                        <w:rPr>
                          <w:rFonts w:asciiTheme="minorHAnsi" w:hAnsiTheme="minorHAnsi" w:cstheme="minorHAnsi"/>
                        </w:rPr>
                      </w:pPr>
                      <w:permStart w:id="1800998881" w:edGrp="everyone"/>
                      <w:r w:rsidRPr="00834068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 w:rsidRPr="0083406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834068">
                        <w:rPr>
                          <w:rFonts w:asciiTheme="minorHAnsi" w:hAnsiTheme="minorHAnsi" w:cstheme="minorHAnsi"/>
                        </w:rPr>
                        <w:tab/>
                      </w:r>
                      <w:permEnd w:id="1800998881"/>
                    </w:p>
                  </w:txbxContent>
                </v:textbox>
              </v:shape>
            </w:pict>
          </mc:Fallback>
        </mc:AlternateContent>
      </w: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  <w:r w:rsidRPr="00834068">
        <w:rPr>
          <w:rFonts w:asciiTheme="minorHAnsi" w:hAnsiTheme="minorHAnsi" w:cstheme="minorHAnsi"/>
          <w:b/>
          <w:bCs/>
          <w:sz w:val="28"/>
          <w:szCs w:val="26"/>
        </w:rPr>
        <w:t>2 Projekt</w:t>
      </w:r>
      <w:r w:rsidR="00572B7C" w:rsidRPr="00C35CB4">
        <w:rPr>
          <w:rFonts w:asciiTheme="minorHAnsi" w:hAnsiTheme="minorHAnsi" w:cstheme="minorHAnsi"/>
          <w:sz w:val="28"/>
          <w:szCs w:val="26"/>
        </w:rPr>
        <w:tab/>
        <w:t xml:space="preserve">Titel: </w:t>
      </w: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  <w:r w:rsidRPr="00C35CB4">
        <w:rPr>
          <w:rFonts w:asciiTheme="minorHAnsi" w:hAnsiTheme="minorHAnsi" w:cstheme="minorHAnsi"/>
          <w:noProof/>
          <w:sz w:val="28"/>
          <w:szCs w:val="26"/>
          <w:lang w:eastAsia="de-D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B24E7" wp14:editId="3BD395DF">
                <wp:simplePos x="0" y="0"/>
                <wp:positionH relativeFrom="column">
                  <wp:posOffset>-72390</wp:posOffset>
                </wp:positionH>
                <wp:positionV relativeFrom="paragraph">
                  <wp:posOffset>218440</wp:posOffset>
                </wp:positionV>
                <wp:extent cx="6210300" cy="1996440"/>
                <wp:effectExtent l="0" t="0" r="0" b="381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81C" w:rsidRPr="00834068" w:rsidRDefault="009A181C" w:rsidP="009A181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ermStart w:id="1210450671" w:edGrp="everyone"/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permEnd w:id="121045067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7pt;margin-top:17.2pt;width:489pt;height:15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" stroked="f">
                <v:textbox>
                  <w:txbxContent>
                    <w:p w:rsidR="009A181C" w:rsidRPr="00834068" w:rsidRDefault="009A181C" w:rsidP="009A181C">
                      <w:pPr>
                        <w:rPr>
                          <w:rFonts w:asciiTheme="minorHAnsi" w:hAnsiTheme="minorHAnsi" w:cstheme="minorHAnsi"/>
                        </w:rPr>
                      </w:pPr>
                      <w:permStart w:id="1210450671" w:edGrp="everyone"/>
                      <w:r w:rsidRPr="00834068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 w:rsidRPr="0083406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834068">
                        <w:rPr>
                          <w:rFonts w:asciiTheme="minorHAnsi" w:hAnsiTheme="minorHAnsi" w:cstheme="minorHAnsi"/>
                        </w:rPr>
                        <w:tab/>
                      </w:r>
                      <w:permEnd w:id="1210450671"/>
                    </w:p>
                  </w:txbxContent>
                </v:textbox>
              </v:shape>
            </w:pict>
          </mc:Fallback>
        </mc:AlternateContent>
      </w:r>
      <w:r w:rsidRPr="00C35CB4">
        <w:rPr>
          <w:rFonts w:asciiTheme="minorHAnsi" w:hAnsiTheme="minorHAnsi" w:cstheme="minorHAnsi"/>
          <w:sz w:val="28"/>
          <w:szCs w:val="26"/>
        </w:rPr>
        <w:t>Was ist geplant?</w:t>
      </w:r>
      <w:r w:rsidRPr="00C35CB4">
        <w:rPr>
          <w:rFonts w:asciiTheme="minorHAnsi" w:hAnsiTheme="minorHAnsi" w:cstheme="minorHAnsi"/>
          <w:noProof/>
          <w:sz w:val="28"/>
          <w:szCs w:val="26"/>
        </w:rPr>
        <w:t xml:space="preserve"> </w:t>
      </w: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</w:p>
    <w:p w:rsidR="009D695B" w:rsidRPr="00C35CB4" w:rsidRDefault="009D695B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</w:p>
    <w:p w:rsidR="009D695B" w:rsidRPr="00C35CB4" w:rsidRDefault="009D695B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</w:p>
    <w:p w:rsidR="009D695B" w:rsidRPr="00C35CB4" w:rsidRDefault="009D695B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  <w:r w:rsidRPr="00C35CB4">
        <w:rPr>
          <w:rFonts w:asciiTheme="minorHAnsi" w:hAnsiTheme="minorHAnsi" w:cstheme="minorHAnsi"/>
          <w:noProof/>
          <w:sz w:val="28"/>
          <w:szCs w:val="26"/>
          <w:lang w:eastAsia="de-DE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971D7" wp14:editId="3401192D">
                <wp:simplePos x="0" y="0"/>
                <wp:positionH relativeFrom="column">
                  <wp:posOffset>-72390</wp:posOffset>
                </wp:positionH>
                <wp:positionV relativeFrom="paragraph">
                  <wp:posOffset>254000</wp:posOffset>
                </wp:positionV>
                <wp:extent cx="6248400" cy="213360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81C" w:rsidRPr="00834068" w:rsidRDefault="009A181C" w:rsidP="009A181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ermStart w:id="1562708871" w:edGrp="everyone"/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permEnd w:id="156270887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.7pt;margin-top:20pt;width:492pt;height:16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" stroked="f">
                <v:textbox>
                  <w:txbxContent>
                    <w:p w:rsidR="009A181C" w:rsidRPr="00834068" w:rsidRDefault="009A181C" w:rsidP="009A181C">
                      <w:pPr>
                        <w:rPr>
                          <w:rFonts w:asciiTheme="minorHAnsi" w:hAnsiTheme="minorHAnsi" w:cstheme="minorHAnsi"/>
                        </w:rPr>
                      </w:pPr>
                      <w:permStart w:id="1562708871" w:edGrp="everyone"/>
                      <w:r w:rsidRPr="00834068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 w:rsidRPr="0083406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834068">
                        <w:rPr>
                          <w:rFonts w:asciiTheme="minorHAnsi" w:hAnsiTheme="minorHAnsi" w:cstheme="minorHAnsi"/>
                        </w:rPr>
                        <w:tab/>
                      </w:r>
                      <w:permEnd w:id="1562708871"/>
                    </w:p>
                  </w:txbxContent>
                </v:textbox>
              </v:shape>
            </w:pict>
          </mc:Fallback>
        </mc:AlternateContent>
      </w:r>
      <w:r w:rsidRPr="00C35CB4">
        <w:rPr>
          <w:rFonts w:asciiTheme="minorHAnsi" w:hAnsiTheme="minorHAnsi" w:cstheme="minorHAnsi"/>
          <w:sz w:val="28"/>
          <w:szCs w:val="26"/>
        </w:rPr>
        <w:t>Was ist das Ziel dabei?</w:t>
      </w: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</w:p>
    <w:p w:rsidR="009D695B" w:rsidRPr="00C35CB4" w:rsidRDefault="009D695B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</w:p>
    <w:p w:rsidR="009D695B" w:rsidRPr="00C35CB4" w:rsidRDefault="009D695B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  <w:r w:rsidRPr="00C35CB4">
        <w:rPr>
          <w:rFonts w:asciiTheme="minorHAnsi" w:hAnsiTheme="minorHAnsi" w:cstheme="minorHAnsi"/>
          <w:noProof/>
          <w:sz w:val="28"/>
          <w:szCs w:val="26"/>
          <w:lang w:eastAsia="de-DE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2FA58C" wp14:editId="23EEA94D">
                <wp:simplePos x="0" y="0"/>
                <wp:positionH relativeFrom="column">
                  <wp:posOffset>-72390</wp:posOffset>
                </wp:positionH>
                <wp:positionV relativeFrom="paragraph">
                  <wp:posOffset>278130</wp:posOffset>
                </wp:positionV>
                <wp:extent cx="6111240" cy="1403985"/>
                <wp:effectExtent l="0" t="0" r="381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95B" w:rsidRPr="00834068" w:rsidRDefault="009D695B" w:rsidP="009D695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ermStart w:id="1840385470" w:edGrp="everyone"/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permEnd w:id="184038547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5.7pt;margin-top:21.9pt;width:481.2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" stroked="f">
                <v:textbox style="mso-fit-shape-to-text:t">
                  <w:txbxContent>
                    <w:p w:rsidR="009D695B" w:rsidRPr="00834068" w:rsidRDefault="009D695B" w:rsidP="009D695B">
                      <w:pPr>
                        <w:rPr>
                          <w:rFonts w:asciiTheme="minorHAnsi" w:hAnsiTheme="minorHAnsi" w:cstheme="minorHAnsi"/>
                        </w:rPr>
                      </w:pPr>
                      <w:permStart w:id="1840385470" w:edGrp="everyone"/>
                      <w:r w:rsidRPr="00834068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 w:rsidRPr="0083406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834068">
                        <w:rPr>
                          <w:rFonts w:asciiTheme="minorHAnsi" w:hAnsiTheme="minorHAnsi" w:cstheme="minorHAnsi"/>
                        </w:rPr>
                        <w:tab/>
                      </w:r>
                      <w:permEnd w:id="1840385470"/>
                    </w:p>
                  </w:txbxContent>
                </v:textbox>
              </v:shape>
            </w:pict>
          </mc:Fallback>
        </mc:AlternateContent>
      </w:r>
      <w:r w:rsidRPr="00C35CB4">
        <w:rPr>
          <w:rFonts w:asciiTheme="minorHAnsi" w:hAnsiTheme="minorHAnsi" w:cstheme="minorHAnsi"/>
          <w:sz w:val="28"/>
          <w:szCs w:val="26"/>
        </w:rPr>
        <w:t>Wann</w:t>
      </w:r>
      <w:r w:rsidR="004111BE">
        <w:rPr>
          <w:rFonts w:asciiTheme="minorHAnsi" w:hAnsiTheme="minorHAnsi" w:cstheme="minorHAnsi"/>
          <w:sz w:val="28"/>
          <w:szCs w:val="26"/>
        </w:rPr>
        <w:t xml:space="preserve"> und wo</w:t>
      </w:r>
      <w:r w:rsidRPr="00C35CB4">
        <w:rPr>
          <w:rFonts w:asciiTheme="minorHAnsi" w:hAnsiTheme="minorHAnsi" w:cstheme="minorHAnsi"/>
          <w:sz w:val="28"/>
          <w:szCs w:val="26"/>
        </w:rPr>
        <w:t xml:space="preserve"> soll das stattfinden?</w:t>
      </w:r>
    </w:p>
    <w:p w:rsidR="009D695B" w:rsidRPr="00C35CB4" w:rsidRDefault="009D695B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  <w:r w:rsidRPr="00C35CB4">
        <w:rPr>
          <w:rFonts w:asciiTheme="minorHAnsi" w:hAnsiTheme="minorHAnsi" w:cstheme="minorHAnsi"/>
          <w:noProof/>
          <w:sz w:val="28"/>
          <w:szCs w:val="26"/>
          <w:lang w:eastAsia="de-D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E1C6B7" wp14:editId="119128DC">
                <wp:simplePos x="0" y="0"/>
                <wp:positionH relativeFrom="column">
                  <wp:posOffset>-80010</wp:posOffset>
                </wp:positionH>
                <wp:positionV relativeFrom="paragraph">
                  <wp:posOffset>245745</wp:posOffset>
                </wp:positionV>
                <wp:extent cx="6309360" cy="140398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81C" w:rsidRPr="00834068" w:rsidRDefault="009A181C" w:rsidP="009A181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ermStart w:id="396232834" w:edGrp="everyone"/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permEnd w:id="39623283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6.3pt;margin-top:19.35pt;width:496.8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" stroked="f">
                <v:textbox style="mso-fit-shape-to-text:t">
                  <w:txbxContent>
                    <w:p w:rsidR="009A181C" w:rsidRPr="00834068" w:rsidRDefault="009A181C" w:rsidP="009A181C">
                      <w:pPr>
                        <w:rPr>
                          <w:rFonts w:asciiTheme="minorHAnsi" w:hAnsiTheme="minorHAnsi" w:cstheme="minorHAnsi"/>
                        </w:rPr>
                      </w:pPr>
                      <w:permStart w:id="396232834" w:edGrp="everyone"/>
                      <w:r w:rsidRPr="00834068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 w:rsidRPr="0083406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834068">
                        <w:rPr>
                          <w:rFonts w:asciiTheme="minorHAnsi" w:hAnsiTheme="minorHAnsi" w:cstheme="minorHAnsi"/>
                        </w:rPr>
                        <w:tab/>
                      </w:r>
                      <w:permEnd w:id="396232834"/>
                    </w:p>
                  </w:txbxContent>
                </v:textbox>
              </v:shape>
            </w:pict>
          </mc:Fallback>
        </mc:AlternateContent>
      </w:r>
      <w:r w:rsidRPr="00C35CB4">
        <w:rPr>
          <w:rFonts w:asciiTheme="minorHAnsi" w:hAnsiTheme="minorHAnsi" w:cstheme="minorHAnsi"/>
          <w:sz w:val="28"/>
          <w:szCs w:val="26"/>
        </w:rPr>
        <w:t>Mit wie vielen Teilnehmenden rechnet ihr?</w:t>
      </w: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</w:p>
    <w:p w:rsidR="009A181C" w:rsidRPr="00834068" w:rsidRDefault="009A181C" w:rsidP="009A181C">
      <w:pPr>
        <w:spacing w:line="360" w:lineRule="auto"/>
        <w:rPr>
          <w:rFonts w:asciiTheme="minorHAnsi" w:hAnsiTheme="minorHAnsi" w:cstheme="minorHAnsi"/>
          <w:b/>
          <w:bCs/>
          <w:sz w:val="28"/>
          <w:szCs w:val="26"/>
        </w:rPr>
      </w:pPr>
      <w:r w:rsidRPr="00834068">
        <w:rPr>
          <w:rFonts w:asciiTheme="minorHAnsi" w:hAnsiTheme="minorHAnsi" w:cstheme="minorHAnsi"/>
          <w:b/>
          <w:bCs/>
          <w:sz w:val="28"/>
          <w:szCs w:val="26"/>
        </w:rPr>
        <w:t>3 Finanzierung</w:t>
      </w: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  <w:r w:rsidRPr="00C35CB4">
        <w:rPr>
          <w:rFonts w:asciiTheme="minorHAnsi" w:hAnsiTheme="minorHAnsi" w:cstheme="minorHAnsi"/>
          <w:noProof/>
          <w:sz w:val="28"/>
          <w:szCs w:val="26"/>
          <w:lang w:eastAsia="de-DE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D93340" wp14:editId="0F8FE1FD">
                <wp:simplePos x="0" y="0"/>
                <wp:positionH relativeFrom="column">
                  <wp:posOffset>-80010</wp:posOffset>
                </wp:positionH>
                <wp:positionV relativeFrom="paragraph">
                  <wp:posOffset>259080</wp:posOffset>
                </wp:positionV>
                <wp:extent cx="6309360" cy="140398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81C" w:rsidRPr="00834068" w:rsidRDefault="009A181C" w:rsidP="009A181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ermStart w:id="1311389431" w:edGrp="everyone"/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permEnd w:id="131138943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6.3pt;margin-top:20.4pt;width:496.8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" stroked="f">
                <v:textbox style="mso-fit-shape-to-text:t">
                  <w:txbxContent>
                    <w:p w:rsidR="009A181C" w:rsidRPr="00834068" w:rsidRDefault="009A181C" w:rsidP="009A181C">
                      <w:pPr>
                        <w:rPr>
                          <w:rFonts w:asciiTheme="minorHAnsi" w:hAnsiTheme="minorHAnsi" w:cstheme="minorHAnsi"/>
                        </w:rPr>
                      </w:pPr>
                      <w:permStart w:id="1311389431" w:edGrp="everyone"/>
                      <w:r w:rsidRPr="00834068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 w:rsidRPr="0083406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834068">
                        <w:rPr>
                          <w:rFonts w:asciiTheme="minorHAnsi" w:hAnsiTheme="minorHAnsi" w:cstheme="minorHAnsi"/>
                        </w:rPr>
                        <w:tab/>
                      </w:r>
                      <w:permEnd w:id="1311389431"/>
                    </w:p>
                  </w:txbxContent>
                </v:textbox>
              </v:shape>
            </w:pict>
          </mc:Fallback>
        </mc:AlternateContent>
      </w:r>
      <w:r w:rsidRPr="00C35CB4">
        <w:rPr>
          <w:rFonts w:asciiTheme="minorHAnsi" w:hAnsiTheme="minorHAnsi" w:cstheme="minorHAnsi"/>
          <w:sz w:val="28"/>
          <w:szCs w:val="26"/>
        </w:rPr>
        <w:t>Was kostet das Projekt insgesamt?</w:t>
      </w: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  <w:r w:rsidRPr="00C35CB4">
        <w:rPr>
          <w:rFonts w:asciiTheme="minorHAnsi" w:hAnsiTheme="minorHAnsi" w:cstheme="minorHAnsi"/>
          <w:sz w:val="28"/>
          <w:szCs w:val="26"/>
        </w:rPr>
        <w:t>Wie viel Geld beantragt ihr bei „Demokratie leben!“?</w:t>
      </w: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  <w:r w:rsidRPr="00C35CB4">
        <w:rPr>
          <w:rFonts w:asciiTheme="minorHAnsi" w:hAnsiTheme="minorHAnsi" w:cstheme="minorHAnsi"/>
          <w:noProof/>
          <w:sz w:val="28"/>
          <w:szCs w:val="26"/>
          <w:lang w:eastAsia="de-DE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DD622E" wp14:editId="510C4C30">
                <wp:simplePos x="0" y="0"/>
                <wp:positionH relativeFrom="column">
                  <wp:posOffset>-87630</wp:posOffset>
                </wp:positionH>
                <wp:positionV relativeFrom="paragraph">
                  <wp:posOffset>1270</wp:posOffset>
                </wp:positionV>
                <wp:extent cx="6515100" cy="140398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81C" w:rsidRPr="00834068" w:rsidRDefault="009A181C" w:rsidP="009A181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ermStart w:id="109597848" w:edGrp="everyone"/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permEnd w:id="1095978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6.9pt;margin-top:.1pt;width:513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" stroked="f">
                <v:textbox style="mso-fit-shape-to-text:t">
                  <w:txbxContent>
                    <w:p w:rsidR="009A181C" w:rsidRPr="00834068" w:rsidRDefault="009A181C" w:rsidP="009A181C">
                      <w:pPr>
                        <w:rPr>
                          <w:rFonts w:asciiTheme="minorHAnsi" w:hAnsiTheme="minorHAnsi" w:cstheme="minorHAnsi"/>
                        </w:rPr>
                      </w:pPr>
                      <w:permStart w:id="109597848" w:edGrp="everyone"/>
                      <w:r w:rsidRPr="00834068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 w:rsidRPr="0083406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834068">
                        <w:rPr>
                          <w:rFonts w:asciiTheme="minorHAnsi" w:hAnsiTheme="minorHAnsi" w:cstheme="minorHAnsi"/>
                        </w:rPr>
                        <w:tab/>
                      </w:r>
                      <w:permEnd w:id="109597848"/>
                    </w:p>
                  </w:txbxContent>
                </v:textbox>
              </v:shape>
            </w:pict>
          </mc:Fallback>
        </mc:AlternateContent>
      </w: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  <w:r w:rsidRPr="00C35CB4">
        <w:rPr>
          <w:rFonts w:asciiTheme="minorHAnsi" w:hAnsiTheme="minorHAnsi" w:cstheme="minorHAnsi"/>
          <w:noProof/>
          <w:sz w:val="28"/>
          <w:szCs w:val="26"/>
          <w:lang w:eastAsia="de-DE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D3A03B" wp14:editId="54B6EC9F">
                <wp:simplePos x="0" y="0"/>
                <wp:positionH relativeFrom="column">
                  <wp:posOffset>-72390</wp:posOffset>
                </wp:positionH>
                <wp:positionV relativeFrom="paragraph">
                  <wp:posOffset>263525</wp:posOffset>
                </wp:positionV>
                <wp:extent cx="6301740" cy="708660"/>
                <wp:effectExtent l="0" t="0" r="381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81C" w:rsidRPr="00834068" w:rsidRDefault="009A181C" w:rsidP="009A181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ermStart w:id="1699820786" w:edGrp="everyone"/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permEnd w:id="169982078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.7pt;margin-top:20.75pt;width:496.2pt;height:5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" stroked="f">
                <v:textbox>
                  <w:txbxContent>
                    <w:p w:rsidR="009A181C" w:rsidRPr="00834068" w:rsidRDefault="009A181C" w:rsidP="009A181C">
                      <w:pPr>
                        <w:rPr>
                          <w:rFonts w:asciiTheme="minorHAnsi" w:hAnsiTheme="minorHAnsi" w:cstheme="minorHAnsi"/>
                        </w:rPr>
                      </w:pPr>
                      <w:permStart w:id="1699820786" w:edGrp="everyone"/>
                      <w:r w:rsidRPr="00834068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 w:rsidRPr="0083406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834068">
                        <w:rPr>
                          <w:rFonts w:asciiTheme="minorHAnsi" w:hAnsiTheme="minorHAnsi" w:cstheme="minorHAnsi"/>
                        </w:rPr>
                        <w:tab/>
                      </w:r>
                      <w:permEnd w:id="1699820786"/>
                    </w:p>
                  </w:txbxContent>
                </v:textbox>
              </v:shape>
            </w:pict>
          </mc:Fallback>
        </mc:AlternateContent>
      </w:r>
      <w:r w:rsidRPr="00C35CB4">
        <w:rPr>
          <w:rFonts w:asciiTheme="minorHAnsi" w:hAnsiTheme="minorHAnsi" w:cstheme="minorHAnsi"/>
          <w:sz w:val="28"/>
          <w:szCs w:val="26"/>
        </w:rPr>
        <w:t>Wo bekommt ihr sonst noch Geld her? (Und falls ja, wie viel?)</w:t>
      </w: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  <w:r w:rsidRPr="00C35CB4">
        <w:rPr>
          <w:rFonts w:asciiTheme="minorHAnsi" w:hAnsiTheme="minorHAnsi" w:cstheme="minorHAnsi"/>
          <w:noProof/>
          <w:sz w:val="28"/>
          <w:szCs w:val="26"/>
          <w:lang w:eastAsia="de-DE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A06CE7" wp14:editId="0D7E84EE">
                <wp:simplePos x="0" y="0"/>
                <wp:positionH relativeFrom="column">
                  <wp:posOffset>-57150</wp:posOffset>
                </wp:positionH>
                <wp:positionV relativeFrom="paragraph">
                  <wp:posOffset>259715</wp:posOffset>
                </wp:positionV>
                <wp:extent cx="6210300" cy="186690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81C" w:rsidRPr="00834068" w:rsidRDefault="009A181C" w:rsidP="009A181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ermStart w:id="42670948" w:edGrp="everyone"/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83406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permEnd w:id="426709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.5pt;margin-top:20.45pt;width:489pt;height:14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" stroked="f">
                <v:textbox>
                  <w:txbxContent>
                    <w:p w:rsidR="009A181C" w:rsidRPr="00834068" w:rsidRDefault="009A181C" w:rsidP="009A181C">
                      <w:pPr>
                        <w:rPr>
                          <w:rFonts w:asciiTheme="minorHAnsi" w:hAnsiTheme="minorHAnsi" w:cstheme="minorHAnsi"/>
                        </w:rPr>
                      </w:pPr>
                      <w:permStart w:id="42670948" w:edGrp="everyone"/>
                      <w:r w:rsidRPr="00834068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 w:rsidRPr="0083406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834068">
                        <w:rPr>
                          <w:rFonts w:asciiTheme="minorHAnsi" w:hAnsiTheme="minorHAnsi" w:cstheme="minorHAnsi"/>
                        </w:rPr>
                        <w:tab/>
                      </w:r>
                      <w:permEnd w:id="42670948"/>
                    </w:p>
                  </w:txbxContent>
                </v:textbox>
              </v:shape>
            </w:pict>
          </mc:Fallback>
        </mc:AlternateContent>
      </w:r>
      <w:r w:rsidRPr="00C35CB4">
        <w:rPr>
          <w:rFonts w:asciiTheme="minorHAnsi" w:hAnsiTheme="minorHAnsi" w:cstheme="minorHAnsi"/>
          <w:sz w:val="28"/>
          <w:szCs w:val="26"/>
        </w:rPr>
        <w:t>Welche Kostenpunkte fallen an? Bitte einzeln auflisten.</w:t>
      </w: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</w:p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</w:p>
    <w:p w:rsidR="009A181C" w:rsidRPr="00C35CB4" w:rsidRDefault="009A181C" w:rsidP="009A181C">
      <w:pPr>
        <w:rPr>
          <w:rFonts w:asciiTheme="minorHAnsi" w:hAnsiTheme="minorHAnsi" w:cstheme="minorHAnsi"/>
          <w:bCs/>
        </w:rPr>
      </w:pPr>
    </w:p>
    <w:p w:rsidR="009A181C" w:rsidRPr="00C35CB4" w:rsidRDefault="009A181C" w:rsidP="009A181C">
      <w:pPr>
        <w:rPr>
          <w:rFonts w:asciiTheme="minorHAnsi" w:hAnsiTheme="minorHAnsi" w:cstheme="minorHAnsi"/>
          <w:bCs/>
        </w:rPr>
      </w:pPr>
      <w:r w:rsidRPr="00C35CB4">
        <w:rPr>
          <w:rFonts w:asciiTheme="minorHAnsi" w:hAnsiTheme="minorHAnsi" w:cstheme="minorHAnsi"/>
          <w:bCs/>
        </w:rPr>
        <w:t>___________________________________________</w:t>
      </w:r>
    </w:p>
    <w:p w:rsidR="009A181C" w:rsidRPr="00834068" w:rsidRDefault="009A181C" w:rsidP="00834068">
      <w:pPr>
        <w:rPr>
          <w:rFonts w:asciiTheme="minorHAnsi" w:hAnsiTheme="minorHAnsi" w:cstheme="minorHAnsi"/>
          <w:bCs/>
        </w:rPr>
      </w:pPr>
      <w:r w:rsidRPr="00C35CB4">
        <w:rPr>
          <w:rFonts w:asciiTheme="minorHAnsi" w:hAnsiTheme="minorHAnsi" w:cstheme="minorHAnsi"/>
          <w:bCs/>
        </w:rPr>
        <w:br/>
        <w:t>Datum, Ort, Unterschrift</w:t>
      </w:r>
      <w:r w:rsidR="00834068">
        <w:rPr>
          <w:rFonts w:asciiTheme="minorHAnsi" w:hAnsiTheme="minorHAnsi" w:cstheme="minorHAnsi"/>
          <w:bCs/>
        </w:rPr>
        <w:br/>
      </w:r>
    </w:p>
    <w:tbl>
      <w:tblPr>
        <w:tblW w:w="0" w:type="auto"/>
        <w:tblInd w:w="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4"/>
        <w:gridCol w:w="4317"/>
      </w:tblGrid>
      <w:tr w:rsidR="009A181C" w:rsidRPr="00C35CB4" w:rsidTr="009634FA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1C" w:rsidRPr="00C35CB4" w:rsidRDefault="009A181C" w:rsidP="009634FA">
            <w:pPr>
              <w:tabs>
                <w:tab w:val="left" w:pos="336"/>
              </w:tabs>
              <w:rPr>
                <w:rFonts w:asciiTheme="minorHAnsi" w:hAnsiTheme="minorHAnsi" w:cstheme="minorHAnsi"/>
              </w:rPr>
            </w:pPr>
            <w:r w:rsidRPr="00C35CB4">
              <w:rPr>
                <w:rFonts w:asciiTheme="minorHAnsi" w:hAnsiTheme="minorHAnsi" w:cstheme="minorHAnsi"/>
                <w:bCs/>
                <w:szCs w:val="20"/>
              </w:rPr>
              <w:t>Inhaltlich und fachliche Beratung, Unterstützung bei der Antragsstellung:</w:t>
            </w:r>
          </w:p>
          <w:p w:rsidR="009A181C" w:rsidRPr="00C35CB4" w:rsidRDefault="009A181C" w:rsidP="009634FA">
            <w:pPr>
              <w:tabs>
                <w:tab w:val="left" w:pos="336"/>
              </w:tabs>
              <w:rPr>
                <w:rFonts w:asciiTheme="minorHAnsi" w:hAnsiTheme="minorHAnsi" w:cstheme="minorHAnsi"/>
                <w:bCs/>
                <w:szCs w:val="20"/>
              </w:rPr>
            </w:pPr>
          </w:p>
          <w:p w:rsidR="009A181C" w:rsidRPr="00C35CB4" w:rsidRDefault="009A181C" w:rsidP="009634FA">
            <w:pPr>
              <w:tabs>
                <w:tab w:val="left" w:pos="336"/>
              </w:tabs>
              <w:rPr>
                <w:rFonts w:asciiTheme="minorHAnsi" w:hAnsiTheme="minorHAnsi" w:cstheme="minorHAnsi"/>
              </w:rPr>
            </w:pPr>
            <w:r w:rsidRPr="00C35CB4">
              <w:rPr>
                <w:rFonts w:asciiTheme="minorHAnsi" w:hAnsiTheme="minorHAnsi" w:cstheme="minorHAnsi"/>
                <w:bCs/>
                <w:szCs w:val="20"/>
              </w:rPr>
              <w:t>Stiftung St. Anna</w:t>
            </w:r>
          </w:p>
          <w:p w:rsidR="009A181C" w:rsidRPr="00C35CB4" w:rsidRDefault="009A181C" w:rsidP="009634FA">
            <w:pPr>
              <w:tabs>
                <w:tab w:val="left" w:pos="336"/>
              </w:tabs>
              <w:rPr>
                <w:rFonts w:asciiTheme="minorHAnsi" w:hAnsiTheme="minorHAnsi" w:cstheme="minorHAnsi"/>
              </w:rPr>
            </w:pPr>
            <w:r w:rsidRPr="00C35CB4">
              <w:rPr>
                <w:rFonts w:asciiTheme="minorHAnsi" w:hAnsiTheme="minorHAnsi" w:cstheme="minorHAnsi"/>
                <w:bCs/>
                <w:szCs w:val="20"/>
              </w:rPr>
              <w:t>Externe Koordinierungs- und Fachstelle</w:t>
            </w:r>
          </w:p>
          <w:p w:rsidR="009A181C" w:rsidRPr="00C35CB4" w:rsidRDefault="009A181C" w:rsidP="009634FA">
            <w:pPr>
              <w:tabs>
                <w:tab w:val="left" w:pos="336"/>
              </w:tabs>
              <w:rPr>
                <w:rFonts w:asciiTheme="minorHAnsi" w:hAnsiTheme="minorHAnsi" w:cstheme="minorHAnsi"/>
              </w:rPr>
            </w:pPr>
            <w:r w:rsidRPr="00C35CB4">
              <w:rPr>
                <w:rFonts w:asciiTheme="minorHAnsi" w:hAnsiTheme="minorHAnsi" w:cstheme="minorHAnsi"/>
                <w:bCs/>
                <w:szCs w:val="20"/>
              </w:rPr>
              <w:t>Maria Hönig</w:t>
            </w:r>
          </w:p>
          <w:p w:rsidR="009A181C" w:rsidRPr="00C35CB4" w:rsidRDefault="009A181C" w:rsidP="009634FA">
            <w:pPr>
              <w:tabs>
                <w:tab w:val="left" w:pos="336"/>
              </w:tabs>
              <w:rPr>
                <w:rFonts w:asciiTheme="minorHAnsi" w:hAnsiTheme="minorHAnsi" w:cstheme="minorHAnsi"/>
              </w:rPr>
            </w:pPr>
            <w:r w:rsidRPr="00C35CB4">
              <w:rPr>
                <w:rFonts w:asciiTheme="minorHAnsi" w:hAnsiTheme="minorHAnsi" w:cstheme="minorHAnsi"/>
                <w:bCs/>
                <w:szCs w:val="20"/>
              </w:rPr>
              <w:t>Kemptener Straße 11</w:t>
            </w:r>
          </w:p>
          <w:p w:rsidR="009A181C" w:rsidRPr="00C35CB4" w:rsidRDefault="009A181C" w:rsidP="009634FA">
            <w:pPr>
              <w:tabs>
                <w:tab w:val="left" w:pos="336"/>
              </w:tabs>
              <w:rPr>
                <w:rFonts w:asciiTheme="minorHAnsi" w:hAnsiTheme="minorHAnsi" w:cstheme="minorHAnsi"/>
              </w:rPr>
            </w:pPr>
            <w:r w:rsidRPr="00C35CB4">
              <w:rPr>
                <w:rFonts w:asciiTheme="minorHAnsi" w:hAnsiTheme="minorHAnsi" w:cstheme="minorHAnsi"/>
                <w:bCs/>
                <w:szCs w:val="20"/>
              </w:rPr>
              <w:t>88299 Leutkirch im Allgäu</w:t>
            </w:r>
          </w:p>
          <w:p w:rsidR="009A181C" w:rsidRPr="00C35CB4" w:rsidRDefault="009A181C" w:rsidP="009634FA">
            <w:pPr>
              <w:tabs>
                <w:tab w:val="left" w:pos="336"/>
              </w:tabs>
              <w:rPr>
                <w:rFonts w:asciiTheme="minorHAnsi" w:hAnsiTheme="minorHAnsi" w:cstheme="minorHAnsi"/>
              </w:rPr>
            </w:pPr>
            <w:r w:rsidRPr="00C35CB4">
              <w:rPr>
                <w:rFonts w:asciiTheme="minorHAnsi" w:hAnsiTheme="minorHAnsi" w:cstheme="minorHAnsi"/>
                <w:bCs/>
                <w:szCs w:val="20"/>
              </w:rPr>
              <w:t>maria.hoenig@stiftung-st-anna.de</w:t>
            </w:r>
            <w:r w:rsidRPr="00C35CB4">
              <w:rPr>
                <w:rFonts w:asciiTheme="minorHAnsi" w:hAnsiTheme="minorHAnsi" w:cstheme="minorHAnsi"/>
                <w:bCs/>
                <w:szCs w:val="20"/>
              </w:rPr>
              <w:br/>
            </w:r>
            <w:r w:rsidRPr="00C35CB4">
              <w:rPr>
                <w:rFonts w:asciiTheme="minorHAnsi" w:eastAsia="ArialMT" w:hAnsiTheme="minorHAnsi" w:cstheme="minorHAnsi"/>
                <w:bCs/>
                <w:color w:val="000000"/>
              </w:rPr>
              <w:t>0151 – 750 627 91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1C" w:rsidRPr="00C35CB4" w:rsidRDefault="009A181C" w:rsidP="009634FA">
            <w:pPr>
              <w:tabs>
                <w:tab w:val="left" w:pos="336"/>
              </w:tabs>
              <w:rPr>
                <w:rFonts w:asciiTheme="minorHAnsi" w:hAnsiTheme="minorHAnsi" w:cstheme="minorHAnsi"/>
              </w:rPr>
            </w:pPr>
            <w:r w:rsidRPr="00C35CB4">
              <w:rPr>
                <w:rFonts w:asciiTheme="minorHAnsi" w:hAnsiTheme="minorHAnsi" w:cstheme="minorHAnsi"/>
                <w:bCs/>
                <w:szCs w:val="20"/>
              </w:rPr>
              <w:t>Der unterschrieben Antrag geht an:</w:t>
            </w:r>
          </w:p>
          <w:p w:rsidR="009A181C" w:rsidRPr="00C35CB4" w:rsidRDefault="009A181C" w:rsidP="009634FA">
            <w:pPr>
              <w:tabs>
                <w:tab w:val="left" w:pos="336"/>
              </w:tabs>
              <w:rPr>
                <w:rFonts w:asciiTheme="minorHAnsi" w:hAnsiTheme="minorHAnsi" w:cstheme="minorHAnsi"/>
                <w:bCs/>
                <w:szCs w:val="20"/>
              </w:rPr>
            </w:pPr>
          </w:p>
          <w:p w:rsidR="009A181C" w:rsidRPr="00C35CB4" w:rsidRDefault="009A181C" w:rsidP="009634FA">
            <w:pPr>
              <w:tabs>
                <w:tab w:val="left" w:pos="336"/>
              </w:tabs>
              <w:rPr>
                <w:rFonts w:asciiTheme="minorHAnsi" w:hAnsiTheme="minorHAnsi" w:cstheme="minorHAnsi"/>
                <w:bCs/>
                <w:szCs w:val="20"/>
              </w:rPr>
            </w:pPr>
          </w:p>
          <w:p w:rsidR="009A181C" w:rsidRPr="00C35CB4" w:rsidRDefault="009A181C" w:rsidP="009634FA">
            <w:pPr>
              <w:tabs>
                <w:tab w:val="left" w:pos="336"/>
              </w:tabs>
              <w:rPr>
                <w:rFonts w:asciiTheme="minorHAnsi" w:hAnsiTheme="minorHAnsi" w:cstheme="minorHAnsi"/>
              </w:rPr>
            </w:pPr>
            <w:r w:rsidRPr="00C35CB4">
              <w:rPr>
                <w:rFonts w:asciiTheme="minorHAnsi" w:hAnsiTheme="minorHAnsi" w:cstheme="minorHAnsi"/>
                <w:bCs/>
                <w:szCs w:val="20"/>
              </w:rPr>
              <w:t>Stadt Leutkirch</w:t>
            </w:r>
          </w:p>
          <w:p w:rsidR="009A181C" w:rsidRPr="00C35CB4" w:rsidRDefault="009A181C" w:rsidP="009634FA">
            <w:pPr>
              <w:tabs>
                <w:tab w:val="left" w:pos="336"/>
              </w:tabs>
              <w:rPr>
                <w:rFonts w:asciiTheme="minorHAnsi" w:hAnsiTheme="minorHAnsi" w:cstheme="minorHAnsi"/>
              </w:rPr>
            </w:pPr>
            <w:r w:rsidRPr="00C35CB4">
              <w:rPr>
                <w:rFonts w:asciiTheme="minorHAnsi" w:hAnsiTheme="minorHAnsi" w:cstheme="minorHAnsi"/>
                <w:bCs/>
                <w:szCs w:val="20"/>
              </w:rPr>
              <w:t>Kinder-, Jugend und Familienbeauftragte</w:t>
            </w:r>
          </w:p>
          <w:p w:rsidR="009A181C" w:rsidRPr="00C35CB4" w:rsidRDefault="009A181C" w:rsidP="009634FA">
            <w:pPr>
              <w:tabs>
                <w:tab w:val="left" w:pos="336"/>
              </w:tabs>
              <w:rPr>
                <w:rFonts w:asciiTheme="minorHAnsi" w:hAnsiTheme="minorHAnsi" w:cstheme="minorHAnsi"/>
              </w:rPr>
            </w:pPr>
            <w:r w:rsidRPr="00C35CB4">
              <w:rPr>
                <w:rFonts w:asciiTheme="minorHAnsi" w:hAnsiTheme="minorHAnsi" w:cstheme="minorHAnsi"/>
                <w:bCs/>
                <w:szCs w:val="20"/>
              </w:rPr>
              <w:t>Carmen Scheich</w:t>
            </w:r>
          </w:p>
          <w:p w:rsidR="009A181C" w:rsidRPr="00C35CB4" w:rsidRDefault="009A181C" w:rsidP="009634FA">
            <w:pPr>
              <w:tabs>
                <w:tab w:val="left" w:pos="336"/>
              </w:tabs>
              <w:rPr>
                <w:rFonts w:asciiTheme="minorHAnsi" w:hAnsiTheme="minorHAnsi" w:cstheme="minorHAnsi"/>
              </w:rPr>
            </w:pPr>
            <w:r w:rsidRPr="00C35CB4">
              <w:rPr>
                <w:rFonts w:asciiTheme="minorHAnsi" w:hAnsiTheme="minorHAnsi" w:cstheme="minorHAnsi"/>
                <w:bCs/>
                <w:szCs w:val="20"/>
              </w:rPr>
              <w:t>Marktstraße 26</w:t>
            </w:r>
          </w:p>
          <w:p w:rsidR="009A181C" w:rsidRPr="00C35CB4" w:rsidRDefault="009A181C" w:rsidP="009634FA">
            <w:pPr>
              <w:tabs>
                <w:tab w:val="left" w:pos="336"/>
              </w:tabs>
              <w:rPr>
                <w:rFonts w:asciiTheme="minorHAnsi" w:hAnsiTheme="minorHAnsi" w:cstheme="minorHAnsi"/>
              </w:rPr>
            </w:pPr>
            <w:r w:rsidRPr="00C35CB4">
              <w:rPr>
                <w:rFonts w:asciiTheme="minorHAnsi" w:hAnsiTheme="minorHAnsi" w:cstheme="minorHAnsi"/>
                <w:bCs/>
                <w:szCs w:val="20"/>
              </w:rPr>
              <w:t>88299 Leutkirch im Allgäu</w:t>
            </w:r>
          </w:p>
          <w:p w:rsidR="009A181C" w:rsidRPr="00C35CB4" w:rsidRDefault="009A181C" w:rsidP="009634FA">
            <w:pPr>
              <w:tabs>
                <w:tab w:val="left" w:pos="336"/>
              </w:tabs>
              <w:rPr>
                <w:rFonts w:asciiTheme="minorHAnsi" w:hAnsiTheme="minorHAnsi" w:cstheme="minorHAnsi"/>
              </w:rPr>
            </w:pPr>
            <w:r w:rsidRPr="00C35CB4">
              <w:rPr>
                <w:rFonts w:asciiTheme="minorHAnsi" w:hAnsiTheme="minorHAnsi" w:cstheme="minorHAnsi"/>
                <w:bCs/>
                <w:szCs w:val="20"/>
              </w:rPr>
              <w:t>carmen.scheich@leutkirch.de</w:t>
            </w:r>
          </w:p>
          <w:p w:rsidR="009A181C" w:rsidRPr="00C35CB4" w:rsidRDefault="009A181C" w:rsidP="009634FA">
            <w:pPr>
              <w:tabs>
                <w:tab w:val="left" w:pos="336"/>
              </w:tabs>
              <w:rPr>
                <w:rFonts w:asciiTheme="minorHAnsi" w:hAnsiTheme="minorHAnsi" w:cstheme="minorHAnsi"/>
                <w:bCs/>
                <w:szCs w:val="20"/>
              </w:rPr>
            </w:pPr>
            <w:r w:rsidRPr="00C35CB4">
              <w:rPr>
                <w:rFonts w:asciiTheme="minorHAnsi" w:hAnsiTheme="minorHAnsi" w:cstheme="minorHAnsi"/>
                <w:bCs/>
                <w:szCs w:val="20"/>
              </w:rPr>
              <w:t>07561 – 87 318</w:t>
            </w:r>
          </w:p>
        </w:tc>
      </w:tr>
    </w:tbl>
    <w:p w:rsidR="009A181C" w:rsidRPr="00C35CB4" w:rsidRDefault="009A181C" w:rsidP="009A181C">
      <w:pPr>
        <w:spacing w:line="360" w:lineRule="auto"/>
        <w:rPr>
          <w:rFonts w:asciiTheme="minorHAnsi" w:hAnsiTheme="minorHAnsi" w:cstheme="minorHAnsi"/>
          <w:sz w:val="28"/>
          <w:szCs w:val="26"/>
        </w:rPr>
      </w:pPr>
    </w:p>
    <w:sectPr w:rsidR="009A181C" w:rsidRPr="00C35CB4" w:rsidSect="009D695B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9E" w:rsidRDefault="00815C9E" w:rsidP="00B25125">
      <w:r>
        <w:separator/>
      </w:r>
    </w:p>
  </w:endnote>
  <w:endnote w:type="continuationSeparator" w:id="0">
    <w:p w:rsidR="00815C9E" w:rsidRDefault="00815C9E" w:rsidP="00B2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emisans">
    <w:panose1 w:val="02000606060000020004"/>
    <w:charset w:val="00"/>
    <w:family w:val="auto"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9E" w:rsidRDefault="00815C9E" w:rsidP="00B25125">
      <w:r>
        <w:separator/>
      </w:r>
    </w:p>
  </w:footnote>
  <w:footnote w:type="continuationSeparator" w:id="0">
    <w:p w:rsidR="00815C9E" w:rsidRDefault="00815C9E" w:rsidP="00B2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576639"/>
      <w:docPartObj>
        <w:docPartGallery w:val="Page Numbers (Margins)"/>
        <w:docPartUnique/>
      </w:docPartObj>
    </w:sdtPr>
    <w:sdtEndPr/>
    <w:sdtContent>
      <w:p w:rsidR="00B25125" w:rsidRDefault="00B25125">
        <w:pPr>
          <w:pStyle w:val="Kopfzeile"/>
        </w:pPr>
        <w:r>
          <w:rPr>
            <w:noProof/>
            <w:lang w:eastAsia="de-DE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125" w:rsidRDefault="00B2512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078F8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39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B25125" w:rsidRDefault="00B2512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078F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18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18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18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CibLstsF/F3wLJihxDIcUl0ivk=" w:salt="yikEKPSdxrUTD37sIqz+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1C"/>
    <w:rsid w:val="000C5118"/>
    <w:rsid w:val="0015453D"/>
    <w:rsid w:val="001E0E30"/>
    <w:rsid w:val="004111BE"/>
    <w:rsid w:val="00524830"/>
    <w:rsid w:val="00572B7C"/>
    <w:rsid w:val="007557BA"/>
    <w:rsid w:val="00815C9E"/>
    <w:rsid w:val="00834068"/>
    <w:rsid w:val="00994463"/>
    <w:rsid w:val="009A181C"/>
    <w:rsid w:val="009D695B"/>
    <w:rsid w:val="00A078F8"/>
    <w:rsid w:val="00B02537"/>
    <w:rsid w:val="00B25125"/>
    <w:rsid w:val="00B677A5"/>
    <w:rsid w:val="00BD26DB"/>
    <w:rsid w:val="00BE4A2F"/>
    <w:rsid w:val="00C35CB4"/>
    <w:rsid w:val="00C670CF"/>
    <w:rsid w:val="00CF3D02"/>
    <w:rsid w:val="00D361BC"/>
    <w:rsid w:val="00E066C0"/>
    <w:rsid w:val="00E7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18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A181C"/>
    <w:pPr>
      <w:suppressLineNumbers/>
      <w:tabs>
        <w:tab w:val="center" w:pos="4819"/>
        <w:tab w:val="right" w:pos="9638"/>
      </w:tabs>
      <w:spacing w:line="100" w:lineRule="atLeast"/>
    </w:pPr>
  </w:style>
  <w:style w:type="character" w:customStyle="1" w:styleId="KopfzeileZchn">
    <w:name w:val="Kopfzeile Zchn"/>
    <w:basedOn w:val="Absatz-Standardschriftart"/>
    <w:link w:val="Kopfzeile"/>
    <w:uiPriority w:val="99"/>
    <w:rsid w:val="009A181C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Listenabsatz1">
    <w:name w:val="Listenabsatz1"/>
    <w:basedOn w:val="Standard"/>
    <w:rsid w:val="009A181C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81C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81C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B25125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B25125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18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A181C"/>
    <w:pPr>
      <w:suppressLineNumbers/>
      <w:tabs>
        <w:tab w:val="center" w:pos="4819"/>
        <w:tab w:val="right" w:pos="9638"/>
      </w:tabs>
      <w:spacing w:line="100" w:lineRule="atLeast"/>
    </w:pPr>
  </w:style>
  <w:style w:type="character" w:customStyle="1" w:styleId="KopfzeileZchn">
    <w:name w:val="Kopfzeile Zchn"/>
    <w:basedOn w:val="Absatz-Standardschriftart"/>
    <w:link w:val="Kopfzeile"/>
    <w:uiPriority w:val="99"/>
    <w:rsid w:val="009A181C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Listenabsatz1">
    <w:name w:val="Listenabsatz1"/>
    <w:basedOn w:val="Standard"/>
    <w:rsid w:val="009A181C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81C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81C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B25125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B25125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1089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Hoenig</dc:creator>
  <cp:lastModifiedBy>Maria Hoenig</cp:lastModifiedBy>
  <cp:revision>2</cp:revision>
  <dcterms:created xsi:type="dcterms:W3CDTF">2023-10-05T10:41:00Z</dcterms:created>
  <dcterms:modified xsi:type="dcterms:W3CDTF">2023-10-05T10:41:00Z</dcterms:modified>
</cp:coreProperties>
</file>